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2C" w:rsidRDefault="00F15018" w:rsidP="00A22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501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781050</wp:posOffset>
            </wp:positionH>
            <wp:positionV relativeFrom="paragraph">
              <wp:posOffset>9525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Picture 2" descr="C:\Users\pheer\AppData\Local\Microsoft\Windows\INetCache\Content.Outlook\OD5NTOM2\1000002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eer\AppData\Local\Microsoft\Windows\INetCache\Content.Outlook\OD5NTOM2\100000219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D68" w:rsidRPr="00F15018" w:rsidRDefault="00EE0F39" w:rsidP="003C297B">
      <w:pPr>
        <w:ind w:left="1440" w:firstLine="720"/>
        <w:rPr>
          <w:rFonts w:ascii="Arial" w:hAnsi="Arial" w:cs="Arial"/>
          <w:sz w:val="20"/>
          <w:szCs w:val="20"/>
        </w:rPr>
      </w:pPr>
      <w:r w:rsidRPr="00F15018">
        <w:rPr>
          <w:rFonts w:ascii="Arial" w:hAnsi="Arial" w:cs="Arial"/>
          <w:b/>
          <w:sz w:val="24"/>
          <w:szCs w:val="24"/>
        </w:rPr>
        <w:t>A</w:t>
      </w:r>
      <w:r w:rsidR="00A22D68" w:rsidRPr="00F15018">
        <w:rPr>
          <w:rFonts w:ascii="Arial" w:hAnsi="Arial" w:cs="Arial"/>
          <w:b/>
          <w:sz w:val="24"/>
          <w:szCs w:val="24"/>
        </w:rPr>
        <w:t>SSOCIATION OF THE ARTS</w:t>
      </w:r>
    </w:p>
    <w:p w:rsidR="00F15018" w:rsidRPr="00F15018" w:rsidRDefault="00F15018" w:rsidP="003C297B">
      <w:pPr>
        <w:ind w:firstLine="720"/>
        <w:rPr>
          <w:rFonts w:ascii="Arial" w:hAnsi="Arial" w:cs="Arial"/>
          <w:b/>
          <w:sz w:val="24"/>
          <w:szCs w:val="24"/>
        </w:rPr>
      </w:pPr>
      <w:r w:rsidRPr="00F15018">
        <w:rPr>
          <w:rFonts w:ascii="Arial" w:hAnsi="Arial" w:cs="Arial"/>
          <w:b/>
          <w:sz w:val="24"/>
          <w:szCs w:val="24"/>
        </w:rPr>
        <w:t>ENTRY FORM - OKLAHOMA</w:t>
      </w:r>
    </w:p>
    <w:p w:rsidR="00F15018" w:rsidRPr="00F15018" w:rsidRDefault="00F15018" w:rsidP="003C297B">
      <w:pPr>
        <w:ind w:firstLine="720"/>
        <w:rPr>
          <w:rFonts w:ascii="Arial" w:hAnsi="Arial" w:cs="Arial"/>
          <w:b/>
          <w:sz w:val="24"/>
          <w:szCs w:val="24"/>
        </w:rPr>
      </w:pPr>
      <w:r w:rsidRPr="00F15018">
        <w:rPr>
          <w:rFonts w:ascii="Arial" w:hAnsi="Arial" w:cs="Arial"/>
          <w:b/>
          <w:sz w:val="24"/>
          <w:szCs w:val="24"/>
        </w:rPr>
        <w:t>2023-2024</w:t>
      </w:r>
    </w:p>
    <w:p w:rsidR="00F15018" w:rsidRDefault="00F15018" w:rsidP="00A22D68">
      <w:pPr>
        <w:rPr>
          <w:rFonts w:ascii="Times New Roman" w:hAnsi="Times New Roman" w:cs="Times New Roman"/>
          <w:sz w:val="20"/>
          <w:szCs w:val="20"/>
        </w:rPr>
      </w:pPr>
    </w:p>
    <w:p w:rsidR="00F15018" w:rsidRDefault="00F15018" w:rsidP="00A22D68">
      <w:pPr>
        <w:rPr>
          <w:rFonts w:ascii="Times New Roman" w:hAnsi="Times New Roman" w:cs="Times New Roman"/>
          <w:sz w:val="20"/>
          <w:szCs w:val="20"/>
        </w:rPr>
      </w:pPr>
    </w:p>
    <w:p w:rsidR="00F15018" w:rsidRDefault="00F15018" w:rsidP="00A22D68">
      <w:pPr>
        <w:rPr>
          <w:rFonts w:ascii="Times New Roman" w:hAnsi="Times New Roman" w:cs="Times New Roman"/>
          <w:sz w:val="20"/>
          <w:szCs w:val="20"/>
        </w:rPr>
      </w:pPr>
    </w:p>
    <w:p w:rsidR="00A22D68" w:rsidRPr="0031198F" w:rsidRDefault="00A22D68" w:rsidP="00A22D68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>NAME _________________________________________________</w:t>
      </w:r>
      <w:r w:rsidR="00EE0F39" w:rsidRPr="0031198F">
        <w:rPr>
          <w:rFonts w:ascii="Times New Roman" w:hAnsi="Times New Roman" w:cs="Times New Roman"/>
          <w:sz w:val="20"/>
          <w:szCs w:val="20"/>
        </w:rPr>
        <w:t>______</w:t>
      </w:r>
      <w:r w:rsidRPr="0031198F">
        <w:rPr>
          <w:rFonts w:ascii="Times New Roman" w:hAnsi="Times New Roman" w:cs="Times New Roman"/>
          <w:sz w:val="20"/>
          <w:szCs w:val="20"/>
        </w:rPr>
        <w:t>_PHONE_______________________</w:t>
      </w:r>
    </w:p>
    <w:p w:rsidR="00A22D68" w:rsidRPr="0031198F" w:rsidRDefault="00A22D68" w:rsidP="00A22D68">
      <w:pPr>
        <w:rPr>
          <w:rFonts w:ascii="Times New Roman" w:hAnsi="Times New Roman" w:cs="Times New Roman"/>
          <w:sz w:val="20"/>
          <w:szCs w:val="20"/>
        </w:rPr>
      </w:pPr>
    </w:p>
    <w:p w:rsidR="00A22D68" w:rsidRPr="0031198F" w:rsidRDefault="00A22D68" w:rsidP="00A22D68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>ADDRESS________________________________________</w:t>
      </w:r>
      <w:r w:rsidR="00EE0F39" w:rsidRPr="0031198F">
        <w:rPr>
          <w:rFonts w:ascii="Times New Roman" w:hAnsi="Times New Roman" w:cs="Times New Roman"/>
          <w:sz w:val="20"/>
          <w:szCs w:val="20"/>
        </w:rPr>
        <w:t>______</w:t>
      </w:r>
      <w:r w:rsidRPr="0031198F">
        <w:rPr>
          <w:rFonts w:ascii="Times New Roman" w:hAnsi="Times New Roman" w:cs="Times New Roman"/>
          <w:sz w:val="20"/>
          <w:szCs w:val="20"/>
        </w:rPr>
        <w:t>CITY___</w:t>
      </w:r>
      <w:r w:rsidR="00B24027">
        <w:rPr>
          <w:rFonts w:ascii="Times New Roman" w:hAnsi="Times New Roman" w:cs="Times New Roman"/>
          <w:sz w:val="20"/>
          <w:szCs w:val="20"/>
        </w:rPr>
        <w:t>_____</w:t>
      </w:r>
      <w:r w:rsidRPr="0031198F">
        <w:rPr>
          <w:rFonts w:ascii="Times New Roman" w:hAnsi="Times New Roman" w:cs="Times New Roman"/>
          <w:sz w:val="20"/>
          <w:szCs w:val="20"/>
        </w:rPr>
        <w:t>_____________ZIP_______________</w:t>
      </w:r>
    </w:p>
    <w:p w:rsidR="00A22D68" w:rsidRPr="0031198F" w:rsidRDefault="00A22D68" w:rsidP="00A22D68">
      <w:pPr>
        <w:rPr>
          <w:rFonts w:ascii="Times New Roman" w:hAnsi="Times New Roman" w:cs="Times New Roman"/>
          <w:sz w:val="20"/>
          <w:szCs w:val="20"/>
        </w:rPr>
      </w:pPr>
    </w:p>
    <w:p w:rsidR="00A22D68" w:rsidRPr="0031198F" w:rsidRDefault="00A22D68" w:rsidP="00A22D68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>CHAPTER NAME________________________________</w:t>
      </w:r>
      <w:r w:rsidR="00EE0F39" w:rsidRPr="0031198F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EE0F39" w:rsidRPr="0031198F">
        <w:rPr>
          <w:rFonts w:ascii="Times New Roman" w:hAnsi="Times New Roman" w:cs="Times New Roman"/>
          <w:sz w:val="20"/>
          <w:szCs w:val="20"/>
        </w:rPr>
        <w:t>_</w:t>
      </w:r>
      <w:r w:rsidR="00B24027">
        <w:rPr>
          <w:rFonts w:ascii="Times New Roman" w:hAnsi="Times New Roman" w:cs="Times New Roman"/>
          <w:sz w:val="20"/>
          <w:szCs w:val="20"/>
        </w:rPr>
        <w:t xml:space="preserve">  </w:t>
      </w:r>
      <w:r w:rsidRPr="0031198F">
        <w:rPr>
          <w:rFonts w:ascii="Times New Roman" w:hAnsi="Times New Roman" w:cs="Times New Roman"/>
          <w:sz w:val="20"/>
          <w:szCs w:val="20"/>
        </w:rPr>
        <w:t>DESA</w:t>
      </w:r>
      <w:proofErr w:type="gramEnd"/>
      <w:r w:rsidR="00B24027">
        <w:rPr>
          <w:rFonts w:ascii="Times New Roman" w:hAnsi="Times New Roman" w:cs="Times New Roman"/>
          <w:sz w:val="20"/>
          <w:szCs w:val="20"/>
        </w:rPr>
        <w:t>:</w:t>
      </w:r>
      <w:r w:rsidRPr="0031198F">
        <w:rPr>
          <w:rFonts w:ascii="Times New Roman" w:hAnsi="Times New Roman" w:cs="Times New Roman"/>
          <w:sz w:val="20"/>
          <w:szCs w:val="20"/>
        </w:rPr>
        <w:t xml:space="preserve"> Yes or No </w:t>
      </w:r>
      <w:r w:rsidR="00B24027">
        <w:rPr>
          <w:rFonts w:ascii="Times New Roman" w:hAnsi="Times New Roman" w:cs="Times New Roman"/>
          <w:sz w:val="20"/>
          <w:szCs w:val="20"/>
        </w:rPr>
        <w:t xml:space="preserve">    </w:t>
      </w:r>
      <w:r w:rsidRPr="0031198F">
        <w:rPr>
          <w:rFonts w:ascii="Times New Roman" w:hAnsi="Times New Roman" w:cs="Times New Roman"/>
          <w:sz w:val="20"/>
          <w:szCs w:val="20"/>
        </w:rPr>
        <w:t>CHAPTER NO________________</w:t>
      </w:r>
    </w:p>
    <w:p w:rsidR="00241C17" w:rsidRPr="0031198F" w:rsidRDefault="00241C17" w:rsidP="00A22D68">
      <w:pPr>
        <w:rPr>
          <w:rFonts w:ascii="Times New Roman" w:hAnsi="Times New Roman" w:cs="Times New Roman"/>
          <w:sz w:val="20"/>
          <w:szCs w:val="20"/>
        </w:rPr>
      </w:pPr>
    </w:p>
    <w:p w:rsidR="00241C17" w:rsidRPr="0031198F" w:rsidRDefault="00241C17" w:rsidP="00B24027">
      <w:pPr>
        <w:jc w:val="center"/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 xml:space="preserve">(Indicate </w:t>
      </w:r>
      <w:r w:rsidR="007A7746" w:rsidRPr="0031198F">
        <w:rPr>
          <w:rFonts w:ascii="Times New Roman" w:hAnsi="Times New Roman" w:cs="Times New Roman"/>
          <w:sz w:val="20"/>
          <w:szCs w:val="20"/>
        </w:rPr>
        <w:t>your area of participation</w:t>
      </w:r>
      <w:r w:rsidR="00B24027">
        <w:rPr>
          <w:rFonts w:ascii="Times New Roman" w:hAnsi="Times New Roman" w:cs="Times New Roman"/>
          <w:sz w:val="20"/>
          <w:szCs w:val="20"/>
        </w:rPr>
        <w:t>. Up</w:t>
      </w:r>
      <w:r w:rsidRPr="0031198F">
        <w:rPr>
          <w:rFonts w:ascii="Times New Roman" w:hAnsi="Times New Roman" w:cs="Times New Roman"/>
          <w:sz w:val="20"/>
          <w:szCs w:val="20"/>
        </w:rPr>
        <w:t xml:space="preserve"> to two (2) entries per member may be entered.)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431AC" w:rsidTr="00C431AC">
        <w:tc>
          <w:tcPr>
            <w:tcW w:w="5035" w:type="dxa"/>
          </w:tcPr>
          <w:p w:rsidR="00C431AC" w:rsidRDefault="00C431AC" w:rsidP="00A22D68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</w:tcPr>
          <w:p w:rsidR="00C431AC" w:rsidRDefault="00C431AC" w:rsidP="00A22D68">
            <w:pPr>
              <w:rPr>
                <w:sz w:val="20"/>
                <w:szCs w:val="20"/>
              </w:rPr>
            </w:pPr>
          </w:p>
        </w:tc>
      </w:tr>
      <w:tr w:rsidR="00C431AC" w:rsidTr="00C431AC">
        <w:tc>
          <w:tcPr>
            <w:tcW w:w="5035" w:type="dxa"/>
          </w:tcPr>
          <w:p w:rsidR="00C431AC" w:rsidRPr="00C431AC" w:rsidRDefault="00C431AC" w:rsidP="00A22D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31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I (Visual Arts)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Oil Painting or Acrylics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Drawings, Pastel or Charcoal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Watercolors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Sculpture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Pottery</w:t>
            </w:r>
          </w:p>
          <w:p w:rsidR="00C431AC" w:rsidRPr="00C431AC" w:rsidRDefault="00C431AC" w:rsidP="00A2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AC" w:rsidRDefault="00C431AC" w:rsidP="00A22D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31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II (Photography)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Black &amp; White or Color Photo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Graphic Design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Computer Assisted Design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1AC" w:rsidRPr="00C431AC" w:rsidRDefault="00C431AC" w:rsidP="00A22D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31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III (Crafts – Painted Art)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 xml:space="preserve">_____ </w:t>
            </w:r>
            <w:proofErr w:type="spellStart"/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Tole</w:t>
            </w:r>
            <w:proofErr w:type="spellEnd"/>
            <w:r w:rsidRPr="00DD6197">
              <w:rPr>
                <w:rFonts w:ascii="Times New Roman" w:hAnsi="Times New Roman" w:cs="Times New Roman"/>
                <w:sz w:val="18"/>
                <w:szCs w:val="18"/>
              </w:rPr>
              <w:t xml:space="preserve"> Painting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Painted Pottery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China Painting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Porcelain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Calligraphy (matted for display)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Fabric Painting</w:t>
            </w:r>
          </w:p>
          <w:p w:rsidR="00C431AC" w:rsidRPr="00C431AC" w:rsidRDefault="00C431AC" w:rsidP="00A2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5" w:type="dxa"/>
          </w:tcPr>
          <w:p w:rsidR="00014480" w:rsidRPr="00014480" w:rsidRDefault="00014480" w:rsidP="00014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144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V (Needlework – Fibers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Embroidery/</w:t>
            </w:r>
            <w:proofErr w:type="spellStart"/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Hardanger</w:t>
            </w:r>
            <w:proofErr w:type="spellEnd"/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/Silk Ribbon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Counted Cross Stitch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Needlepoint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Knitting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Crochet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Cloth Weaving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Stuffed Animals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Sewing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Smocking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Knitting</w:t>
            </w:r>
          </w:p>
          <w:p w:rsidR="00C431AC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Latch Hooking</w:t>
            </w:r>
          </w:p>
          <w:p w:rsidR="00014480" w:rsidRDefault="00014480" w:rsidP="00014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80" w:rsidRDefault="00014480" w:rsidP="00014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44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VI (Quilting)</w:t>
            </w:r>
            <w:r w:rsidR="00DD6197" w:rsidRPr="00DD6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All types</w:t>
            </w:r>
          </w:p>
          <w:p w:rsidR="00B24027" w:rsidRDefault="00B24027" w:rsidP="00014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14480" w:rsidRPr="00014480" w:rsidRDefault="00014480" w:rsidP="00014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144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VII (Holiday – Ornaments &amp; Decorations)</w:t>
            </w:r>
          </w:p>
          <w:p w:rsidR="00014480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Please Describe:</w:t>
            </w:r>
            <w:r w:rsidR="00B2402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  <w:p w:rsidR="00B24027" w:rsidRDefault="00B24027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027" w:rsidRPr="00B24027" w:rsidRDefault="00B24027" w:rsidP="00014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240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VIII (Composition – Literary or Musical)</w:t>
            </w:r>
          </w:p>
          <w:p w:rsidR="00DD6197" w:rsidRDefault="00B24027" w:rsidP="00B2402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r w:rsidRPr="00B24027">
              <w:rPr>
                <w:sz w:val="18"/>
                <w:szCs w:val="18"/>
              </w:rPr>
              <w:t>Please Describe:</w:t>
            </w:r>
            <w:r>
              <w:rPr>
                <w:sz w:val="20"/>
                <w:szCs w:val="20"/>
              </w:rPr>
              <w:t xml:space="preserve"> ___________________________</w:t>
            </w:r>
          </w:p>
        </w:tc>
      </w:tr>
      <w:tr w:rsidR="00C431AC" w:rsidTr="00014480">
        <w:trPr>
          <w:trHeight w:val="2340"/>
        </w:trPr>
        <w:tc>
          <w:tcPr>
            <w:tcW w:w="5035" w:type="dxa"/>
          </w:tcPr>
          <w:p w:rsidR="00C431AC" w:rsidRPr="00C431AC" w:rsidRDefault="00C431AC" w:rsidP="00A22D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1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IV (Crafts – Mixed Media</w:t>
            </w:r>
            <w:r w:rsidRPr="00C431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 xml:space="preserve">_____Jewelry  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Rubber Stamping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Decoupage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Glass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Wood</w:t>
            </w:r>
          </w:p>
          <w:p w:rsidR="00C431AC" w:rsidRPr="00DD6197" w:rsidRDefault="00C431AC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Floral Arrangements</w:t>
            </w:r>
          </w:p>
          <w:p w:rsidR="00C431AC" w:rsidRPr="00DD6197" w:rsidRDefault="00DD6197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Soap</w:t>
            </w:r>
          </w:p>
          <w:p w:rsidR="00014480" w:rsidRPr="00DD6197" w:rsidRDefault="00DD6197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Baskets</w:t>
            </w:r>
          </w:p>
          <w:p w:rsidR="00DD6197" w:rsidRPr="00DD6197" w:rsidRDefault="00DD6197" w:rsidP="00A2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_____ Candle</w:t>
            </w:r>
          </w:p>
          <w:p w:rsidR="00DD6197" w:rsidRPr="00C431AC" w:rsidRDefault="00DD6197" w:rsidP="00DD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 Paper Making</w:t>
            </w:r>
          </w:p>
        </w:tc>
        <w:tc>
          <w:tcPr>
            <w:tcW w:w="5035" w:type="dxa"/>
          </w:tcPr>
          <w:p w:rsidR="00B24027" w:rsidRDefault="00B24027" w:rsidP="00014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14480" w:rsidRPr="00014480" w:rsidRDefault="00014480" w:rsidP="00014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144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IX (State President Division)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sz w:val="18"/>
                <w:szCs w:val="18"/>
              </w:rPr>
              <w:t xml:space="preserve">_____ </w:t>
            </w: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Any art form pertaining to the President’s Theme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80" w:rsidRPr="00014480" w:rsidRDefault="00014480" w:rsidP="00014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144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X (St Jude Division)</w:t>
            </w:r>
          </w:p>
          <w:p w:rsidR="00014480" w:rsidRPr="00DD6197" w:rsidRDefault="00014480" w:rsidP="000144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6197">
              <w:rPr>
                <w:sz w:val="18"/>
                <w:szCs w:val="18"/>
              </w:rPr>
              <w:t xml:space="preserve">_____ </w:t>
            </w: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 xml:space="preserve">Any art exhibiting St. Jude </w:t>
            </w:r>
          </w:p>
          <w:p w:rsidR="00DD6197" w:rsidRDefault="00DD6197" w:rsidP="00014480">
            <w:pPr>
              <w:contextualSpacing/>
              <w:rPr>
                <w:sz w:val="20"/>
                <w:szCs w:val="20"/>
              </w:rPr>
            </w:pPr>
          </w:p>
          <w:p w:rsidR="00DD6197" w:rsidRPr="00DD6197" w:rsidRDefault="00DD6197" w:rsidP="00014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61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XI (</w:t>
            </w:r>
            <w:r w:rsidR="003C29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81</w:t>
            </w:r>
            <w:r w:rsidR="003C297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DD61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C29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Annual </w:t>
            </w:r>
            <w:r w:rsidRPr="00DD61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Oklahoma</w:t>
            </w:r>
            <w:r w:rsidR="003C29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Convention</w:t>
            </w:r>
            <w:r w:rsidRPr="00DD61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DD6197" w:rsidRDefault="00DD6197" w:rsidP="00DD61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r w:rsidRPr="00DD6197">
              <w:rPr>
                <w:rFonts w:ascii="Times New Roman" w:hAnsi="Times New Roman" w:cs="Times New Roman"/>
                <w:sz w:val="18"/>
                <w:szCs w:val="18"/>
              </w:rPr>
              <w:t>Any art pertaining to ESA OK State Conventions</w:t>
            </w:r>
          </w:p>
        </w:tc>
      </w:tr>
    </w:tbl>
    <w:p w:rsidR="00DD6197" w:rsidRPr="0031198F" w:rsidRDefault="00DD6197" w:rsidP="00A22D68">
      <w:pPr>
        <w:rPr>
          <w:rFonts w:ascii="Times New Roman" w:hAnsi="Times New Roman" w:cs="Times New Roman"/>
          <w:sz w:val="20"/>
          <w:szCs w:val="20"/>
        </w:rPr>
      </w:pPr>
    </w:p>
    <w:p w:rsidR="005530D0" w:rsidRPr="0031198F" w:rsidRDefault="005530D0" w:rsidP="00A22D68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>The Clara Vaughn “Dream Award” will be presented to the chapter with the highest percentage</w:t>
      </w:r>
      <w:r w:rsidR="00E30049" w:rsidRPr="0031198F">
        <w:rPr>
          <w:rFonts w:ascii="Times New Roman" w:hAnsi="Times New Roman" w:cs="Times New Roman"/>
          <w:sz w:val="20"/>
          <w:szCs w:val="20"/>
        </w:rPr>
        <w:t xml:space="preserve"> of member participation.</w:t>
      </w:r>
    </w:p>
    <w:p w:rsidR="00E30049" w:rsidRPr="0031198F" w:rsidRDefault="00E30049" w:rsidP="00A22D68">
      <w:pPr>
        <w:rPr>
          <w:rFonts w:ascii="Times New Roman" w:hAnsi="Times New Roman" w:cs="Times New Roman"/>
          <w:sz w:val="20"/>
          <w:szCs w:val="20"/>
        </w:rPr>
      </w:pPr>
    </w:p>
    <w:p w:rsidR="00053B00" w:rsidRPr="0031198F" w:rsidRDefault="001A5A31" w:rsidP="0031198F">
      <w:pPr>
        <w:jc w:val="center"/>
        <w:rPr>
          <w:rFonts w:ascii="Times New Roman" w:hAnsi="Times New Roman" w:cs="Times New Roman"/>
          <w:b/>
        </w:rPr>
      </w:pPr>
      <w:r w:rsidRPr="0031198F">
        <w:rPr>
          <w:rFonts w:ascii="Times New Roman" w:hAnsi="Times New Roman" w:cs="Times New Roman"/>
          <w:b/>
        </w:rPr>
        <w:t>DEADLINE – ENTRY FORMS MUST BE POSTMARKED BY APRIL 1.</w:t>
      </w:r>
    </w:p>
    <w:p w:rsidR="00053B00" w:rsidRPr="0031198F" w:rsidRDefault="00053B00" w:rsidP="00A22D68">
      <w:pPr>
        <w:rPr>
          <w:rFonts w:ascii="Times New Roman" w:hAnsi="Times New Roman" w:cs="Times New Roman"/>
          <w:b/>
          <w:sz w:val="20"/>
          <w:szCs w:val="20"/>
        </w:rPr>
      </w:pPr>
      <w:r w:rsidRPr="0031198F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7A7746" w:rsidRPr="0031198F">
        <w:rPr>
          <w:rFonts w:ascii="Times New Roman" w:hAnsi="Times New Roman" w:cs="Times New Roman"/>
          <w:b/>
          <w:sz w:val="20"/>
          <w:szCs w:val="20"/>
        </w:rPr>
        <w:t>rules for ALL divisions are as f</w:t>
      </w:r>
      <w:r w:rsidRPr="0031198F">
        <w:rPr>
          <w:rFonts w:ascii="Times New Roman" w:hAnsi="Times New Roman" w:cs="Times New Roman"/>
          <w:b/>
          <w:sz w:val="20"/>
          <w:szCs w:val="20"/>
        </w:rPr>
        <w:t>ollows:</w:t>
      </w:r>
    </w:p>
    <w:p w:rsidR="00053B00" w:rsidRPr="0031198F" w:rsidRDefault="00053B00" w:rsidP="00A22D68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 xml:space="preserve">1)   Up to two (2) entries per Division per </w:t>
      </w:r>
      <w:r w:rsidR="005530D0" w:rsidRPr="0031198F">
        <w:rPr>
          <w:rFonts w:ascii="Times New Roman" w:hAnsi="Times New Roman" w:cs="Times New Roman"/>
          <w:sz w:val="20"/>
          <w:szCs w:val="20"/>
        </w:rPr>
        <w:t>member may be entered</w:t>
      </w:r>
      <w:r w:rsidR="00B24027">
        <w:rPr>
          <w:rFonts w:ascii="Times New Roman" w:hAnsi="Times New Roman" w:cs="Times New Roman"/>
          <w:sz w:val="20"/>
          <w:szCs w:val="20"/>
        </w:rPr>
        <w:t>.</w:t>
      </w:r>
    </w:p>
    <w:p w:rsidR="005530D0" w:rsidRPr="0031198F" w:rsidRDefault="005530D0" w:rsidP="00A22D68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>2)  An item can be entered one time only</w:t>
      </w:r>
      <w:r w:rsidR="00017CE0" w:rsidRPr="0031198F">
        <w:rPr>
          <w:rFonts w:ascii="Times New Roman" w:hAnsi="Times New Roman" w:cs="Times New Roman"/>
          <w:sz w:val="20"/>
          <w:szCs w:val="20"/>
        </w:rPr>
        <w:t xml:space="preserve"> </w:t>
      </w:r>
      <w:r w:rsidR="007A7746" w:rsidRPr="0031198F">
        <w:rPr>
          <w:rFonts w:ascii="Times New Roman" w:hAnsi="Times New Roman" w:cs="Times New Roman"/>
          <w:sz w:val="20"/>
          <w:szCs w:val="20"/>
        </w:rPr>
        <w:t>(i</w:t>
      </w:r>
      <w:r w:rsidRPr="0031198F">
        <w:rPr>
          <w:rFonts w:ascii="Times New Roman" w:hAnsi="Times New Roman" w:cs="Times New Roman"/>
          <w:sz w:val="20"/>
          <w:szCs w:val="20"/>
        </w:rPr>
        <w:t>f entered the previous year, it may not be entered in a</w:t>
      </w:r>
      <w:r w:rsidR="00E30049" w:rsidRPr="0031198F">
        <w:rPr>
          <w:rFonts w:ascii="Times New Roman" w:hAnsi="Times New Roman" w:cs="Times New Roman"/>
          <w:sz w:val="20"/>
          <w:szCs w:val="20"/>
        </w:rPr>
        <w:t xml:space="preserve"> subsequent year).</w:t>
      </w:r>
    </w:p>
    <w:p w:rsidR="005530D0" w:rsidRPr="0031198F" w:rsidRDefault="005530D0" w:rsidP="00A22D68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>3)  Although security precautions will be enforced, we are not covered by casualty insurance should</w:t>
      </w:r>
      <w:r w:rsidR="00E30049" w:rsidRPr="0031198F">
        <w:rPr>
          <w:rFonts w:ascii="Times New Roman" w:hAnsi="Times New Roman" w:cs="Times New Roman"/>
          <w:sz w:val="20"/>
          <w:szCs w:val="20"/>
        </w:rPr>
        <w:t xml:space="preserve"> damages or theft occur.</w:t>
      </w:r>
    </w:p>
    <w:p w:rsidR="005530D0" w:rsidRPr="0031198F" w:rsidRDefault="005530D0" w:rsidP="00A22D68">
      <w:pPr>
        <w:rPr>
          <w:rFonts w:ascii="Times New Roman" w:hAnsi="Times New Roman" w:cs="Times New Roman"/>
          <w:sz w:val="20"/>
          <w:szCs w:val="20"/>
        </w:rPr>
      </w:pPr>
    </w:p>
    <w:p w:rsidR="005530D0" w:rsidRPr="0031198F" w:rsidRDefault="005530D0" w:rsidP="00A22D68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b/>
          <w:sz w:val="20"/>
          <w:szCs w:val="20"/>
        </w:rPr>
        <w:t xml:space="preserve">SEND </w:t>
      </w:r>
      <w:r w:rsidR="00B24027">
        <w:rPr>
          <w:rFonts w:ascii="Times New Roman" w:hAnsi="Times New Roman" w:cs="Times New Roman"/>
          <w:b/>
          <w:sz w:val="20"/>
          <w:szCs w:val="20"/>
        </w:rPr>
        <w:t xml:space="preserve">ENTRY </w:t>
      </w:r>
      <w:r w:rsidRPr="0031198F">
        <w:rPr>
          <w:rFonts w:ascii="Times New Roman" w:hAnsi="Times New Roman" w:cs="Times New Roman"/>
          <w:b/>
          <w:sz w:val="20"/>
          <w:szCs w:val="20"/>
        </w:rPr>
        <w:t>FORM TO:</w:t>
      </w:r>
      <w:r w:rsidRPr="0031198F">
        <w:rPr>
          <w:rFonts w:ascii="Times New Roman" w:hAnsi="Times New Roman" w:cs="Times New Roman"/>
          <w:sz w:val="20"/>
          <w:szCs w:val="20"/>
        </w:rPr>
        <w:tab/>
      </w:r>
      <w:r w:rsidR="00C926B1">
        <w:rPr>
          <w:rFonts w:ascii="Times New Roman" w:hAnsi="Times New Roman" w:cs="Times New Roman"/>
          <w:sz w:val="20"/>
          <w:szCs w:val="20"/>
        </w:rPr>
        <w:t xml:space="preserve">Kay </w:t>
      </w:r>
      <w:proofErr w:type="spellStart"/>
      <w:r w:rsidR="00C926B1">
        <w:rPr>
          <w:rFonts w:ascii="Times New Roman" w:hAnsi="Times New Roman" w:cs="Times New Roman"/>
          <w:sz w:val="20"/>
          <w:szCs w:val="20"/>
        </w:rPr>
        <w:t>Brader</w:t>
      </w:r>
      <w:proofErr w:type="spellEnd"/>
    </w:p>
    <w:p w:rsidR="00EE0F39" w:rsidRPr="0031198F" w:rsidRDefault="005530D0" w:rsidP="00EE0F39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ab/>
      </w:r>
      <w:r w:rsidRPr="0031198F">
        <w:rPr>
          <w:rFonts w:ascii="Times New Roman" w:hAnsi="Times New Roman" w:cs="Times New Roman"/>
          <w:sz w:val="20"/>
          <w:szCs w:val="20"/>
        </w:rPr>
        <w:tab/>
      </w:r>
      <w:r w:rsidR="0031198F">
        <w:rPr>
          <w:rFonts w:ascii="Times New Roman" w:hAnsi="Times New Roman" w:cs="Times New Roman"/>
          <w:sz w:val="20"/>
          <w:szCs w:val="20"/>
        </w:rPr>
        <w:tab/>
      </w:r>
      <w:r w:rsidR="00B24027">
        <w:rPr>
          <w:rFonts w:ascii="Times New Roman" w:hAnsi="Times New Roman" w:cs="Times New Roman"/>
          <w:sz w:val="20"/>
          <w:szCs w:val="20"/>
        </w:rPr>
        <w:tab/>
      </w:r>
      <w:r w:rsidR="00C926B1">
        <w:rPr>
          <w:rFonts w:ascii="Times New Roman" w:hAnsi="Times New Roman" w:cs="Times New Roman"/>
          <w:sz w:val="20"/>
          <w:szCs w:val="20"/>
        </w:rPr>
        <w:t xml:space="preserve">5516 </w:t>
      </w:r>
      <w:proofErr w:type="spellStart"/>
      <w:r w:rsidR="00C926B1">
        <w:rPr>
          <w:rFonts w:ascii="Times New Roman" w:hAnsi="Times New Roman" w:cs="Times New Roman"/>
          <w:sz w:val="20"/>
          <w:szCs w:val="20"/>
        </w:rPr>
        <w:t>Woodmont</w:t>
      </w:r>
      <w:proofErr w:type="spellEnd"/>
      <w:r w:rsidR="00C926B1">
        <w:rPr>
          <w:rFonts w:ascii="Times New Roman" w:hAnsi="Times New Roman" w:cs="Times New Roman"/>
          <w:sz w:val="20"/>
          <w:szCs w:val="20"/>
        </w:rPr>
        <w:t xml:space="preserve"> Drive</w:t>
      </w:r>
    </w:p>
    <w:p w:rsidR="00AC619B" w:rsidRPr="0031198F" w:rsidRDefault="00EE0F39" w:rsidP="00EE0F39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C619B" w:rsidRPr="0031198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1198F">
        <w:rPr>
          <w:rFonts w:ascii="Times New Roman" w:hAnsi="Times New Roman" w:cs="Times New Roman"/>
          <w:sz w:val="20"/>
          <w:szCs w:val="20"/>
        </w:rPr>
        <w:t xml:space="preserve">  </w:t>
      </w:r>
      <w:r w:rsidR="0031198F">
        <w:rPr>
          <w:rFonts w:ascii="Times New Roman" w:hAnsi="Times New Roman" w:cs="Times New Roman"/>
          <w:sz w:val="20"/>
          <w:szCs w:val="20"/>
        </w:rPr>
        <w:tab/>
      </w:r>
      <w:r w:rsidR="00AC619B" w:rsidRPr="0031198F">
        <w:rPr>
          <w:rFonts w:ascii="Times New Roman" w:hAnsi="Times New Roman" w:cs="Times New Roman"/>
          <w:sz w:val="20"/>
          <w:szCs w:val="20"/>
        </w:rPr>
        <w:tab/>
      </w:r>
      <w:r w:rsidR="00B24027">
        <w:rPr>
          <w:rFonts w:ascii="Times New Roman" w:hAnsi="Times New Roman" w:cs="Times New Roman"/>
          <w:sz w:val="20"/>
          <w:szCs w:val="20"/>
        </w:rPr>
        <w:tab/>
      </w:r>
      <w:r w:rsidR="00C926B1">
        <w:rPr>
          <w:rFonts w:ascii="Times New Roman" w:hAnsi="Times New Roman" w:cs="Times New Roman"/>
          <w:sz w:val="20"/>
          <w:szCs w:val="20"/>
        </w:rPr>
        <w:t>Oklahoma City</w:t>
      </w:r>
      <w:r w:rsidR="00E30049" w:rsidRPr="0031198F">
        <w:rPr>
          <w:rFonts w:ascii="Times New Roman" w:hAnsi="Times New Roman" w:cs="Times New Roman"/>
          <w:sz w:val="20"/>
          <w:szCs w:val="20"/>
        </w:rPr>
        <w:t xml:space="preserve"> OK  </w:t>
      </w:r>
    </w:p>
    <w:p w:rsidR="00AC619B" w:rsidRPr="0031198F" w:rsidRDefault="00AC619B" w:rsidP="00EE0F39">
      <w:pPr>
        <w:rPr>
          <w:rFonts w:ascii="Times New Roman" w:hAnsi="Times New Roman" w:cs="Times New Roman"/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ab/>
      </w:r>
      <w:r w:rsidRPr="0031198F">
        <w:rPr>
          <w:rFonts w:ascii="Times New Roman" w:hAnsi="Times New Roman" w:cs="Times New Roman"/>
          <w:sz w:val="20"/>
          <w:szCs w:val="20"/>
        </w:rPr>
        <w:tab/>
      </w:r>
      <w:r w:rsidR="0031198F">
        <w:rPr>
          <w:rFonts w:ascii="Times New Roman" w:hAnsi="Times New Roman" w:cs="Times New Roman"/>
          <w:sz w:val="20"/>
          <w:szCs w:val="20"/>
        </w:rPr>
        <w:tab/>
      </w:r>
      <w:r w:rsidR="00B24027">
        <w:rPr>
          <w:rFonts w:ascii="Times New Roman" w:hAnsi="Times New Roman" w:cs="Times New Roman"/>
          <w:sz w:val="20"/>
          <w:szCs w:val="20"/>
        </w:rPr>
        <w:tab/>
      </w:r>
      <w:r w:rsidR="00C926B1">
        <w:rPr>
          <w:rFonts w:ascii="Times New Roman" w:hAnsi="Times New Roman" w:cs="Times New Roman"/>
          <w:sz w:val="20"/>
          <w:szCs w:val="20"/>
        </w:rPr>
        <w:t>405-869-9005/405-388-4813</w:t>
      </w:r>
      <w:r w:rsidR="005530D0" w:rsidRPr="0031198F">
        <w:rPr>
          <w:rFonts w:ascii="Times New Roman" w:hAnsi="Times New Roman" w:cs="Times New Roman"/>
          <w:sz w:val="20"/>
          <w:szCs w:val="20"/>
        </w:rPr>
        <w:tab/>
      </w:r>
      <w:r w:rsidR="005530D0" w:rsidRPr="0031198F">
        <w:rPr>
          <w:rFonts w:ascii="Times New Roman" w:hAnsi="Times New Roman" w:cs="Times New Roman"/>
          <w:sz w:val="20"/>
          <w:szCs w:val="20"/>
        </w:rPr>
        <w:tab/>
      </w:r>
      <w:r w:rsidR="005530D0" w:rsidRPr="0031198F">
        <w:rPr>
          <w:rFonts w:ascii="Times New Roman" w:hAnsi="Times New Roman" w:cs="Times New Roman"/>
          <w:sz w:val="20"/>
          <w:szCs w:val="20"/>
        </w:rPr>
        <w:tab/>
      </w:r>
      <w:r w:rsidRPr="003119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07940" w:rsidRPr="0031198F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17CE0" w:rsidRPr="007A7746" w:rsidRDefault="00AC619B" w:rsidP="00EE0F39">
      <w:pPr>
        <w:rPr>
          <w:sz w:val="20"/>
          <w:szCs w:val="20"/>
        </w:rPr>
      </w:pPr>
      <w:r w:rsidRPr="0031198F">
        <w:rPr>
          <w:rFonts w:ascii="Times New Roman" w:hAnsi="Times New Roman" w:cs="Times New Roman"/>
          <w:sz w:val="20"/>
          <w:szCs w:val="20"/>
        </w:rPr>
        <w:tab/>
      </w:r>
      <w:r w:rsidRPr="0031198F">
        <w:rPr>
          <w:rFonts w:ascii="Times New Roman" w:hAnsi="Times New Roman" w:cs="Times New Roman"/>
          <w:sz w:val="20"/>
          <w:szCs w:val="20"/>
        </w:rPr>
        <w:tab/>
      </w:r>
      <w:r w:rsidR="0031198F">
        <w:rPr>
          <w:rFonts w:ascii="Times New Roman" w:hAnsi="Times New Roman" w:cs="Times New Roman"/>
          <w:sz w:val="20"/>
          <w:szCs w:val="20"/>
        </w:rPr>
        <w:tab/>
      </w:r>
      <w:r w:rsidR="00B24027">
        <w:rPr>
          <w:rFonts w:ascii="Times New Roman" w:hAnsi="Times New Roman" w:cs="Times New Roman"/>
          <w:sz w:val="20"/>
          <w:szCs w:val="20"/>
        </w:rPr>
        <w:tab/>
      </w:r>
      <w:r w:rsidR="00C926B1">
        <w:t>ddbrader@yahoo.com</w:t>
      </w:r>
      <w:r w:rsidR="00DD6197">
        <w:rPr>
          <w:sz w:val="20"/>
          <w:szCs w:val="20"/>
        </w:rPr>
        <w:t xml:space="preserve"> or </w:t>
      </w:r>
      <w:hyperlink r:id="rId12" w:history="1">
        <w:r w:rsidR="00E30049" w:rsidRPr="007A7746">
          <w:rPr>
            <w:rStyle w:val="Hyperlink"/>
            <w:sz w:val="20"/>
            <w:szCs w:val="20"/>
          </w:rPr>
          <w:t>assocofthearts@oklaesa.org</w:t>
        </w:r>
      </w:hyperlink>
    </w:p>
    <w:sectPr w:rsidR="00017CE0" w:rsidRPr="007A7746" w:rsidSect="00F15018">
      <w:headerReference w:type="default" r:id="rId13"/>
      <w:footerReference w:type="defaul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C2" w:rsidRDefault="005E03C2" w:rsidP="00017CE0">
      <w:r>
        <w:separator/>
      </w:r>
    </w:p>
  </w:endnote>
  <w:endnote w:type="continuationSeparator" w:id="0">
    <w:p w:rsidR="005E03C2" w:rsidRDefault="005E03C2" w:rsidP="0001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E0" w:rsidRDefault="00E30049" w:rsidP="00017CE0">
    <w:pPr>
      <w:pStyle w:val="Footer"/>
      <w:jc w:val="right"/>
    </w:pPr>
    <w:r>
      <w:t xml:space="preserve">Revised </w:t>
    </w:r>
    <w:r w:rsidR="00F532B1">
      <w:t>2024</w:t>
    </w:r>
  </w:p>
  <w:p w:rsidR="00017CE0" w:rsidRDefault="0001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C2" w:rsidRDefault="005E03C2" w:rsidP="00017CE0">
      <w:r>
        <w:separator/>
      </w:r>
    </w:p>
  </w:footnote>
  <w:footnote w:type="continuationSeparator" w:id="0">
    <w:p w:rsidR="005E03C2" w:rsidRDefault="005E03C2" w:rsidP="00017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49" w:rsidRDefault="00E30049" w:rsidP="00E300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68"/>
    <w:rsid w:val="00014480"/>
    <w:rsid w:val="00017CE0"/>
    <w:rsid w:val="00053B00"/>
    <w:rsid w:val="0016464E"/>
    <w:rsid w:val="001A5A31"/>
    <w:rsid w:val="00241C17"/>
    <w:rsid w:val="002966AE"/>
    <w:rsid w:val="0031198F"/>
    <w:rsid w:val="003C297B"/>
    <w:rsid w:val="004237B9"/>
    <w:rsid w:val="004907CB"/>
    <w:rsid w:val="005530D0"/>
    <w:rsid w:val="00560093"/>
    <w:rsid w:val="005756AF"/>
    <w:rsid w:val="005823CA"/>
    <w:rsid w:val="005E03C2"/>
    <w:rsid w:val="005F5D2C"/>
    <w:rsid w:val="00645252"/>
    <w:rsid w:val="00662F7F"/>
    <w:rsid w:val="006D3D74"/>
    <w:rsid w:val="0075328F"/>
    <w:rsid w:val="007A63CE"/>
    <w:rsid w:val="007A7746"/>
    <w:rsid w:val="00822A72"/>
    <w:rsid w:val="00827A54"/>
    <w:rsid w:val="0083569A"/>
    <w:rsid w:val="00933A6B"/>
    <w:rsid w:val="00A21CC5"/>
    <w:rsid w:val="00A22D68"/>
    <w:rsid w:val="00A9204E"/>
    <w:rsid w:val="00AC619B"/>
    <w:rsid w:val="00AD3D2D"/>
    <w:rsid w:val="00B24027"/>
    <w:rsid w:val="00B25DD5"/>
    <w:rsid w:val="00C431AC"/>
    <w:rsid w:val="00C926B1"/>
    <w:rsid w:val="00DA3D55"/>
    <w:rsid w:val="00DD6197"/>
    <w:rsid w:val="00E30049"/>
    <w:rsid w:val="00EE0F39"/>
    <w:rsid w:val="00F07940"/>
    <w:rsid w:val="00F15018"/>
    <w:rsid w:val="00F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4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4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ocofthearts@oklaes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C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JacqueC</dc:creator>
  <cp:lastModifiedBy>Patricia Heer</cp:lastModifiedBy>
  <cp:revision>2</cp:revision>
  <cp:lastPrinted>2022-05-18T19:05:00Z</cp:lastPrinted>
  <dcterms:created xsi:type="dcterms:W3CDTF">2023-09-14T15:13:00Z</dcterms:created>
  <dcterms:modified xsi:type="dcterms:W3CDTF">2023-09-14T15:13:00Z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